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313D64" w14:textId="77777777" w:rsidR="0059055F" w:rsidRDefault="0059055F" w:rsidP="0059055F">
      <w:pPr>
        <w:widowControl w:val="0"/>
        <w:autoSpaceDE w:val="0"/>
        <w:autoSpaceDN w:val="0"/>
        <w:adjustRightInd w:val="0"/>
        <w:jc w:val="center"/>
        <w:rPr>
          <w:rFonts w:cs="Helvetica"/>
          <w:color w:val="262626"/>
          <w:sz w:val="40"/>
          <w:szCs w:val="40"/>
        </w:rPr>
      </w:pPr>
      <w:r w:rsidRPr="0059055F">
        <w:rPr>
          <w:rFonts w:cs="Helvetica"/>
          <w:color w:val="262626"/>
          <w:sz w:val="40"/>
          <w:szCs w:val="40"/>
        </w:rPr>
        <w:t>Fried Bannock</w:t>
      </w:r>
      <w:r>
        <w:rPr>
          <w:rFonts w:cs="Helvetica"/>
          <w:color w:val="262626"/>
          <w:sz w:val="40"/>
          <w:szCs w:val="40"/>
        </w:rPr>
        <w:t xml:space="preserve"> Tacos</w:t>
      </w:r>
    </w:p>
    <w:p w14:paraId="6A0D05FC" w14:textId="77777777" w:rsidR="0059055F" w:rsidRPr="0059055F" w:rsidRDefault="002C5B44" w:rsidP="0059055F">
      <w:pPr>
        <w:widowControl w:val="0"/>
        <w:autoSpaceDE w:val="0"/>
        <w:autoSpaceDN w:val="0"/>
        <w:adjustRightInd w:val="0"/>
        <w:jc w:val="center"/>
        <w:rPr>
          <w:rFonts w:cs="Helvetica"/>
          <w:color w:val="262626"/>
        </w:rPr>
      </w:pPr>
      <w:r>
        <w:rPr>
          <w:rFonts w:cs="Helvetica"/>
          <w:color w:val="262626"/>
        </w:rPr>
        <w:t>(G</w:t>
      </w:r>
      <w:r w:rsidR="0059055F">
        <w:rPr>
          <w:rFonts w:cs="Helvetica"/>
          <w:color w:val="262626"/>
        </w:rPr>
        <w:t>roups of 4)</w:t>
      </w:r>
    </w:p>
    <w:p w14:paraId="10AB7A87" w14:textId="77777777" w:rsidR="0059055F" w:rsidRPr="0059055F" w:rsidRDefault="0059055F" w:rsidP="0059055F">
      <w:pPr>
        <w:widowControl w:val="0"/>
        <w:autoSpaceDE w:val="0"/>
        <w:autoSpaceDN w:val="0"/>
        <w:adjustRightInd w:val="0"/>
        <w:jc w:val="center"/>
        <w:rPr>
          <w:rFonts w:cs="Helvetica"/>
          <w:color w:val="262626"/>
        </w:rPr>
      </w:pPr>
    </w:p>
    <w:p w14:paraId="1D8848B0" w14:textId="77777777" w:rsidR="0059055F" w:rsidRPr="0059055F" w:rsidRDefault="0059055F" w:rsidP="0059055F">
      <w:pPr>
        <w:widowControl w:val="0"/>
        <w:autoSpaceDE w:val="0"/>
        <w:autoSpaceDN w:val="0"/>
        <w:adjustRightInd w:val="0"/>
        <w:rPr>
          <w:rFonts w:cs="Times"/>
          <w:color w:val="535353"/>
        </w:rPr>
      </w:pPr>
      <w:r w:rsidRPr="0059055F">
        <w:rPr>
          <w:rFonts w:cs="Helvetica"/>
          <w:noProof/>
          <w:color w:val="282C2D"/>
        </w:rPr>
        <w:drawing>
          <wp:inline distT="0" distB="0" distL="0" distR="0" wp14:anchorId="414F90D7" wp14:editId="24745895">
            <wp:extent cx="2006600" cy="1498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5951E5" w14:textId="77777777" w:rsidR="0059055F" w:rsidRPr="0059055F" w:rsidRDefault="0059055F" w:rsidP="0059055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</w:rPr>
      </w:pPr>
      <w:r w:rsidRPr="0059055F">
        <w:rPr>
          <w:rFonts w:cs="Times"/>
        </w:rPr>
        <w:t>Prep Time:</w:t>
      </w:r>
      <w:r w:rsidRPr="0059055F">
        <w:rPr>
          <w:rFonts w:cs="Helvetica"/>
        </w:rPr>
        <w:t xml:space="preserve"> 15 </w:t>
      </w:r>
      <w:proofErr w:type="spellStart"/>
      <w:r w:rsidRPr="0059055F">
        <w:rPr>
          <w:rFonts w:cs="Helvetica"/>
        </w:rPr>
        <w:t>mins</w:t>
      </w:r>
      <w:proofErr w:type="spellEnd"/>
    </w:p>
    <w:p w14:paraId="4DA77C62" w14:textId="77777777" w:rsidR="0059055F" w:rsidRPr="0059055F" w:rsidRDefault="0059055F" w:rsidP="0059055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</w:rPr>
      </w:pPr>
      <w:r w:rsidRPr="0059055F">
        <w:rPr>
          <w:rFonts w:cs="Times"/>
        </w:rPr>
        <w:t>Total Time:</w:t>
      </w:r>
      <w:r w:rsidRPr="0059055F">
        <w:rPr>
          <w:rFonts w:cs="Helvetica"/>
        </w:rPr>
        <w:t xml:space="preserve"> 20 </w:t>
      </w:r>
      <w:proofErr w:type="spellStart"/>
      <w:r w:rsidRPr="0059055F">
        <w:rPr>
          <w:rFonts w:cs="Helvetica"/>
        </w:rPr>
        <w:t>mins</w:t>
      </w:r>
      <w:proofErr w:type="spellEnd"/>
    </w:p>
    <w:p w14:paraId="2D5B8C4D" w14:textId="77777777" w:rsidR="0059055F" w:rsidRPr="0059055F" w:rsidRDefault="0059055F" w:rsidP="0059055F">
      <w:pPr>
        <w:widowControl w:val="0"/>
        <w:autoSpaceDE w:val="0"/>
        <w:autoSpaceDN w:val="0"/>
        <w:adjustRightInd w:val="0"/>
        <w:rPr>
          <w:rFonts w:cs="Helvetica"/>
          <w:color w:val="282C2D"/>
        </w:rPr>
      </w:pPr>
    </w:p>
    <w:p w14:paraId="2C223180" w14:textId="77777777" w:rsidR="0059055F" w:rsidRPr="0059055F" w:rsidRDefault="0059055F" w:rsidP="0059055F">
      <w:pPr>
        <w:widowControl w:val="0"/>
        <w:autoSpaceDE w:val="0"/>
        <w:autoSpaceDN w:val="0"/>
        <w:adjustRightInd w:val="0"/>
        <w:rPr>
          <w:rFonts w:cs="Times"/>
          <w:b/>
          <w:color w:val="262626"/>
        </w:rPr>
      </w:pPr>
      <w:r w:rsidRPr="0059055F">
        <w:rPr>
          <w:rFonts w:cs="Times"/>
          <w:b/>
          <w:color w:val="262626"/>
        </w:rPr>
        <w:t>Ingredients:</w:t>
      </w:r>
    </w:p>
    <w:p w14:paraId="36D1D8F0" w14:textId="77777777" w:rsidR="0059055F" w:rsidRPr="0059055F" w:rsidRDefault="0059055F" w:rsidP="0059055F">
      <w:pPr>
        <w:widowControl w:val="0"/>
        <w:autoSpaceDE w:val="0"/>
        <w:autoSpaceDN w:val="0"/>
        <w:adjustRightInd w:val="0"/>
        <w:rPr>
          <w:rFonts w:cs="Times"/>
          <w:color w:val="262626"/>
        </w:rPr>
      </w:pPr>
    </w:p>
    <w:p w14:paraId="2B7C3612" w14:textId="77777777" w:rsidR="0059055F" w:rsidRDefault="0059055F" w:rsidP="0059055F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cs="Arial"/>
          <w:color w:val="262626"/>
        </w:rPr>
        <w:sectPr w:rsidR="0059055F" w:rsidSect="0059055F">
          <w:pgSz w:w="12240" w:h="15840"/>
          <w:pgMar w:top="1134" w:right="1800" w:bottom="1440" w:left="1800" w:header="708" w:footer="708" w:gutter="0"/>
          <w:cols w:space="708"/>
          <w:docGrid w:linePitch="360"/>
        </w:sectPr>
      </w:pPr>
    </w:p>
    <w:p w14:paraId="573323EF" w14:textId="5709500A" w:rsidR="0059055F" w:rsidRPr="00A04DE2" w:rsidRDefault="00020354" w:rsidP="0059055F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cs="Arial"/>
          <w:b/>
          <w:bCs/>
        </w:rPr>
      </w:pPr>
      <w:r>
        <w:rPr>
          <w:rFonts w:cs="Arial"/>
        </w:rPr>
        <w:lastRenderedPageBreak/>
        <w:t>375</w:t>
      </w:r>
      <w:r w:rsidR="0059055F" w:rsidRPr="00A04DE2">
        <w:rPr>
          <w:rFonts w:cs="Arial"/>
        </w:rPr>
        <w:t xml:space="preserve">mL sifted flour </w:t>
      </w:r>
    </w:p>
    <w:p w14:paraId="5FF66808" w14:textId="1B50863F" w:rsidR="0059055F" w:rsidRPr="00A04DE2" w:rsidRDefault="00020354" w:rsidP="0059055F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cs="Arial"/>
          <w:b/>
          <w:bCs/>
        </w:rPr>
      </w:pPr>
      <w:r>
        <w:rPr>
          <w:rFonts w:cs="Arial"/>
        </w:rPr>
        <w:t>2.</w:t>
      </w:r>
      <w:r w:rsidR="0059055F" w:rsidRPr="00A04DE2">
        <w:rPr>
          <w:rFonts w:cs="Arial"/>
        </w:rPr>
        <w:t xml:space="preserve">5mL salt </w:t>
      </w:r>
    </w:p>
    <w:p w14:paraId="0B01DD71" w14:textId="1DBB87E5" w:rsidR="0059055F" w:rsidRPr="00A04DE2" w:rsidRDefault="00020354" w:rsidP="0059055F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cs="Arial"/>
          <w:b/>
          <w:bCs/>
        </w:rPr>
      </w:pPr>
      <w:r>
        <w:rPr>
          <w:rFonts w:cs="Arial"/>
        </w:rPr>
        <w:t>15</w:t>
      </w:r>
      <w:bookmarkStart w:id="0" w:name="_GoBack"/>
      <w:bookmarkEnd w:id="0"/>
      <w:r w:rsidR="0059055F" w:rsidRPr="00A04DE2">
        <w:rPr>
          <w:rFonts w:cs="Arial"/>
        </w:rPr>
        <w:t xml:space="preserve">mL baking powder </w:t>
      </w:r>
    </w:p>
    <w:p w14:paraId="6198E60E" w14:textId="77777777" w:rsidR="0059055F" w:rsidRPr="00A04DE2" w:rsidRDefault="0059055F" w:rsidP="0059055F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cs="Arial"/>
          <w:b/>
          <w:bCs/>
        </w:rPr>
      </w:pPr>
      <w:proofErr w:type="gramStart"/>
      <w:r w:rsidRPr="00A04DE2">
        <w:rPr>
          <w:rFonts w:cs="Arial"/>
        </w:rPr>
        <w:t>water</w:t>
      </w:r>
      <w:proofErr w:type="gramEnd"/>
      <w:r w:rsidRPr="00A04DE2">
        <w:rPr>
          <w:rFonts w:cs="Arial"/>
        </w:rPr>
        <w:t xml:space="preserve"> </w:t>
      </w:r>
    </w:p>
    <w:p w14:paraId="41BE9528" w14:textId="77777777" w:rsidR="0059055F" w:rsidRPr="00A04DE2" w:rsidRDefault="0059055F" w:rsidP="0059055F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cs="Arial"/>
        </w:rPr>
      </w:pPr>
      <w:r w:rsidRPr="00A04DE2">
        <w:rPr>
          <w:rFonts w:cs="Arial"/>
        </w:rPr>
        <w:t xml:space="preserve">15mL vegetable oil </w:t>
      </w:r>
    </w:p>
    <w:p w14:paraId="476CF2DA" w14:textId="77777777" w:rsidR="0059055F" w:rsidRPr="00A04DE2" w:rsidRDefault="0059055F" w:rsidP="0059055F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cs="Arial"/>
        </w:rPr>
      </w:pPr>
      <w:r w:rsidRPr="00A04DE2">
        <w:rPr>
          <w:rFonts w:cs="Arial"/>
        </w:rPr>
        <w:t>100mL Stag chili</w:t>
      </w:r>
    </w:p>
    <w:p w14:paraId="39AD6E70" w14:textId="77777777" w:rsidR="0059055F" w:rsidRPr="0059055F" w:rsidRDefault="0059055F" w:rsidP="0059055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 xml:space="preserve">100mL </w:t>
      </w:r>
      <w:r w:rsidRPr="0059055F">
        <w:rPr>
          <w:rFonts w:cs="Helvetica"/>
        </w:rPr>
        <w:t>Grated Cheddar Cheese</w:t>
      </w:r>
    </w:p>
    <w:p w14:paraId="4D727EFA" w14:textId="77777777" w:rsidR="0059055F" w:rsidRPr="0059055F" w:rsidRDefault="0059055F" w:rsidP="0059055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lastRenderedPageBreak/>
        <w:t>½ Chopped Fresh Tomato</w:t>
      </w:r>
    </w:p>
    <w:p w14:paraId="3C7E10D1" w14:textId="77777777" w:rsidR="0059055F" w:rsidRPr="0059055F" w:rsidRDefault="0059055F" w:rsidP="0059055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 xml:space="preserve">75mL </w:t>
      </w:r>
      <w:r w:rsidRPr="0059055F">
        <w:rPr>
          <w:rFonts w:cs="Helvetica"/>
        </w:rPr>
        <w:t>Salsa</w:t>
      </w:r>
    </w:p>
    <w:p w14:paraId="4B57ED27" w14:textId="77777777" w:rsidR="0059055F" w:rsidRPr="0059055F" w:rsidRDefault="0059055F" w:rsidP="0059055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 xml:space="preserve">1 </w:t>
      </w:r>
      <w:r w:rsidRPr="0059055F">
        <w:rPr>
          <w:rFonts w:cs="Helvetica"/>
        </w:rPr>
        <w:t>Diced Green Onion</w:t>
      </w:r>
    </w:p>
    <w:p w14:paraId="0731D919" w14:textId="77777777" w:rsidR="0059055F" w:rsidRPr="0059055F" w:rsidRDefault="0059055F" w:rsidP="0059055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</w:rPr>
      </w:pPr>
      <w:r w:rsidRPr="0059055F">
        <w:rPr>
          <w:rFonts w:cs="Helvetica"/>
        </w:rPr>
        <w:t>Shredded Lettuce</w:t>
      </w:r>
    </w:p>
    <w:p w14:paraId="1E624516" w14:textId="77777777" w:rsidR="0059055F" w:rsidRPr="0059055F" w:rsidRDefault="0059055F" w:rsidP="0059055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</w:rPr>
      </w:pPr>
      <w:r w:rsidRPr="0059055F">
        <w:rPr>
          <w:rFonts w:cs="Helvetica"/>
        </w:rPr>
        <w:t>Sour Cream – this can also be served on the side</w:t>
      </w:r>
    </w:p>
    <w:p w14:paraId="3B012EE4" w14:textId="77777777" w:rsidR="0059055F" w:rsidRDefault="0059055F" w:rsidP="0059055F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cs="Arial"/>
          <w:b/>
          <w:bCs/>
          <w:color w:val="282C2D"/>
        </w:rPr>
        <w:sectPr w:rsidR="0059055F" w:rsidSect="0059055F">
          <w:type w:val="continuous"/>
          <w:pgSz w:w="12240" w:h="15840"/>
          <w:pgMar w:top="1135" w:right="1800" w:bottom="142" w:left="1800" w:header="708" w:footer="708" w:gutter="0"/>
          <w:cols w:num="2" w:space="708"/>
          <w:docGrid w:linePitch="360"/>
        </w:sectPr>
      </w:pPr>
    </w:p>
    <w:p w14:paraId="3770A8C3" w14:textId="77777777" w:rsidR="0059055F" w:rsidRPr="0059055F" w:rsidRDefault="0059055F" w:rsidP="0059055F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cs="Arial"/>
          <w:b/>
          <w:bCs/>
          <w:color w:val="282C2D"/>
        </w:rPr>
      </w:pPr>
    </w:p>
    <w:p w14:paraId="780702B3" w14:textId="77777777" w:rsidR="0059055F" w:rsidRPr="0059055F" w:rsidRDefault="0059055F" w:rsidP="0059055F">
      <w:pPr>
        <w:widowControl w:val="0"/>
        <w:autoSpaceDE w:val="0"/>
        <w:autoSpaceDN w:val="0"/>
        <w:adjustRightInd w:val="0"/>
        <w:rPr>
          <w:rFonts w:cs="Times"/>
          <w:color w:val="262626"/>
        </w:rPr>
      </w:pPr>
    </w:p>
    <w:p w14:paraId="3FFF8044" w14:textId="77777777" w:rsidR="0059055F" w:rsidRPr="0059055F" w:rsidRDefault="0059055F" w:rsidP="0059055F">
      <w:pPr>
        <w:widowControl w:val="0"/>
        <w:autoSpaceDE w:val="0"/>
        <w:autoSpaceDN w:val="0"/>
        <w:adjustRightInd w:val="0"/>
        <w:rPr>
          <w:rFonts w:cs="Times"/>
          <w:b/>
          <w:color w:val="262626"/>
        </w:rPr>
      </w:pPr>
      <w:r w:rsidRPr="0059055F">
        <w:rPr>
          <w:rFonts w:cs="Times"/>
          <w:b/>
          <w:color w:val="262626"/>
        </w:rPr>
        <w:t>Method:</w:t>
      </w:r>
    </w:p>
    <w:p w14:paraId="47E898A1" w14:textId="77777777" w:rsidR="0059055F" w:rsidRPr="0059055F" w:rsidRDefault="0059055F" w:rsidP="0059055F">
      <w:pPr>
        <w:widowControl w:val="0"/>
        <w:autoSpaceDE w:val="0"/>
        <w:autoSpaceDN w:val="0"/>
        <w:adjustRightInd w:val="0"/>
        <w:rPr>
          <w:rFonts w:cs="Times"/>
          <w:color w:val="262626"/>
        </w:rPr>
      </w:pPr>
    </w:p>
    <w:p w14:paraId="41342FDB" w14:textId="77777777" w:rsidR="0059055F" w:rsidRPr="0059055F" w:rsidRDefault="0059055F" w:rsidP="0059055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b/>
          <w:bCs/>
          <w:color w:val="282C2D"/>
        </w:rPr>
      </w:pPr>
      <w:r w:rsidRPr="0059055F">
        <w:rPr>
          <w:rFonts w:cs="Arial"/>
          <w:color w:val="262626"/>
        </w:rPr>
        <w:t>Mix half the flour with the remaining dry ingredients.</w:t>
      </w:r>
    </w:p>
    <w:p w14:paraId="0A1CB675" w14:textId="77777777" w:rsidR="0059055F" w:rsidRPr="0059055F" w:rsidRDefault="0059055F" w:rsidP="0059055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cs="Helvetica"/>
          <w:b/>
          <w:bCs/>
          <w:color w:val="282C2D"/>
        </w:rPr>
      </w:pPr>
    </w:p>
    <w:p w14:paraId="0A906E70" w14:textId="77777777" w:rsidR="0059055F" w:rsidRPr="0059055F" w:rsidRDefault="0059055F" w:rsidP="0059055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b/>
          <w:bCs/>
          <w:color w:val="282C2D"/>
        </w:rPr>
      </w:pPr>
      <w:r w:rsidRPr="0059055F">
        <w:rPr>
          <w:rFonts w:cs="Arial"/>
          <w:color w:val="262626"/>
        </w:rPr>
        <w:t xml:space="preserve">Add water until the mixture becomes thick, "like a paper </w:t>
      </w:r>
      <w:proofErr w:type="spellStart"/>
      <w:r w:rsidRPr="0059055F">
        <w:rPr>
          <w:rFonts w:cs="Arial"/>
          <w:color w:val="262626"/>
        </w:rPr>
        <w:t>mache</w:t>
      </w:r>
      <w:proofErr w:type="spellEnd"/>
      <w:r w:rsidRPr="0059055F">
        <w:rPr>
          <w:rFonts w:cs="Arial"/>
          <w:color w:val="262626"/>
        </w:rPr>
        <w:t xml:space="preserve"> paste".</w:t>
      </w:r>
    </w:p>
    <w:p w14:paraId="61E9808C" w14:textId="77777777" w:rsidR="0059055F" w:rsidRPr="0059055F" w:rsidRDefault="0059055F" w:rsidP="0059055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b/>
          <w:bCs/>
          <w:color w:val="282C2D"/>
        </w:rPr>
      </w:pPr>
    </w:p>
    <w:p w14:paraId="55F56E19" w14:textId="77777777" w:rsidR="0059055F" w:rsidRPr="0059055F" w:rsidRDefault="0059055F" w:rsidP="0059055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b/>
          <w:bCs/>
          <w:color w:val="282C2D"/>
        </w:rPr>
      </w:pPr>
      <w:r w:rsidRPr="0059055F">
        <w:rPr>
          <w:rFonts w:cs="Arial"/>
          <w:color w:val="262626"/>
        </w:rPr>
        <w:t>Add more flour until the dough feels soft and able to knead.</w:t>
      </w:r>
    </w:p>
    <w:p w14:paraId="438D9CDC" w14:textId="77777777" w:rsidR="0059055F" w:rsidRPr="0059055F" w:rsidRDefault="0059055F" w:rsidP="0059055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b/>
          <w:bCs/>
          <w:color w:val="282C2D"/>
        </w:rPr>
      </w:pPr>
    </w:p>
    <w:p w14:paraId="2AC76D5A" w14:textId="77777777" w:rsidR="0059055F" w:rsidRPr="0059055F" w:rsidRDefault="0059055F" w:rsidP="0059055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b/>
          <w:bCs/>
          <w:color w:val="282C2D"/>
        </w:rPr>
      </w:pPr>
      <w:r w:rsidRPr="0059055F">
        <w:rPr>
          <w:rFonts w:cs="Arial"/>
          <w:color w:val="262626"/>
        </w:rPr>
        <w:t>Heat the oil over a medium-high heat until very hot, but not smoking.</w:t>
      </w:r>
    </w:p>
    <w:p w14:paraId="3FBAEFD6" w14:textId="77777777" w:rsidR="0059055F" w:rsidRPr="0059055F" w:rsidRDefault="0059055F" w:rsidP="0059055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b/>
          <w:bCs/>
          <w:color w:val="282C2D"/>
        </w:rPr>
      </w:pPr>
    </w:p>
    <w:p w14:paraId="018FABEE" w14:textId="77777777" w:rsidR="0059055F" w:rsidRPr="0059055F" w:rsidRDefault="0059055F" w:rsidP="0059055F">
      <w:pPr>
        <w:widowControl w:val="0"/>
        <w:numPr>
          <w:ilvl w:val="0"/>
          <w:numId w:val="3"/>
        </w:numPr>
        <w:tabs>
          <w:tab w:val="left" w:pos="220"/>
          <w:tab w:val="left" w:pos="284"/>
        </w:tabs>
        <w:autoSpaceDE w:val="0"/>
        <w:autoSpaceDN w:val="0"/>
        <w:adjustRightInd w:val="0"/>
        <w:ind w:left="284" w:hanging="284"/>
        <w:rPr>
          <w:rFonts w:cs="Helvetica"/>
          <w:b/>
          <w:bCs/>
          <w:color w:val="282C2D"/>
        </w:rPr>
      </w:pPr>
      <w:r w:rsidRPr="0059055F">
        <w:rPr>
          <w:rFonts w:cs="Arial"/>
          <w:color w:val="262626"/>
        </w:rPr>
        <w:t>Break off small pieces of the dough and flatten each to the size of your palm, about 1/2-inch thick.</w:t>
      </w:r>
    </w:p>
    <w:p w14:paraId="7FC36C00" w14:textId="77777777" w:rsidR="0059055F" w:rsidRPr="0059055F" w:rsidRDefault="0059055F" w:rsidP="0059055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b/>
          <w:bCs/>
          <w:color w:val="282C2D"/>
        </w:rPr>
      </w:pPr>
    </w:p>
    <w:p w14:paraId="07133218" w14:textId="77777777" w:rsidR="0059055F" w:rsidRPr="0059055F" w:rsidRDefault="0059055F" w:rsidP="0059055F">
      <w:pPr>
        <w:widowControl w:val="0"/>
        <w:numPr>
          <w:ilvl w:val="0"/>
          <w:numId w:val="3"/>
        </w:numPr>
        <w:tabs>
          <w:tab w:val="left" w:pos="220"/>
          <w:tab w:val="left" w:pos="284"/>
        </w:tabs>
        <w:autoSpaceDE w:val="0"/>
        <w:autoSpaceDN w:val="0"/>
        <w:adjustRightInd w:val="0"/>
        <w:ind w:left="284" w:hanging="284"/>
        <w:rPr>
          <w:rFonts w:cs="Helvetica"/>
          <w:b/>
          <w:bCs/>
          <w:color w:val="282C2D"/>
        </w:rPr>
      </w:pPr>
      <w:r w:rsidRPr="0059055F">
        <w:rPr>
          <w:rFonts w:cs="Arial"/>
          <w:color w:val="262626"/>
        </w:rPr>
        <w:t>Place the pieces in the hot oil, turn after about 3 minutes, or when golden brown.</w:t>
      </w:r>
    </w:p>
    <w:p w14:paraId="06756590" w14:textId="77777777" w:rsidR="0059055F" w:rsidRPr="0059055F" w:rsidRDefault="0059055F" w:rsidP="0059055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b/>
          <w:bCs/>
          <w:color w:val="282C2D"/>
        </w:rPr>
      </w:pPr>
    </w:p>
    <w:p w14:paraId="60C60A8B" w14:textId="77777777" w:rsidR="0059055F" w:rsidRPr="0059055F" w:rsidRDefault="0059055F" w:rsidP="0059055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b/>
          <w:bCs/>
          <w:color w:val="282C2D"/>
        </w:rPr>
      </w:pPr>
      <w:r w:rsidRPr="0059055F">
        <w:rPr>
          <w:rFonts w:cs="Arial"/>
          <w:color w:val="262626"/>
        </w:rPr>
        <w:t>Place the bannock on a paper towel to soak up the excess grease.</w:t>
      </w:r>
    </w:p>
    <w:p w14:paraId="288F7068" w14:textId="77777777" w:rsidR="0059055F" w:rsidRPr="0059055F" w:rsidRDefault="0059055F" w:rsidP="0059055F">
      <w:pPr>
        <w:rPr>
          <w:rFonts w:cs="Arial"/>
          <w:color w:val="262626"/>
        </w:rPr>
      </w:pPr>
    </w:p>
    <w:p w14:paraId="21D80D91" w14:textId="77777777" w:rsidR="0059055F" w:rsidRDefault="0059055F" w:rsidP="0059055F">
      <w:pPr>
        <w:widowControl w:val="0"/>
        <w:autoSpaceDE w:val="0"/>
        <w:autoSpaceDN w:val="0"/>
        <w:adjustRightInd w:val="0"/>
        <w:rPr>
          <w:rFonts w:cs="Helvetica"/>
        </w:rPr>
      </w:pPr>
      <w:r w:rsidRPr="0059055F">
        <w:rPr>
          <w:rFonts w:cs="Helvetica"/>
          <w:b/>
        </w:rPr>
        <w:t>8</w:t>
      </w:r>
      <w:r>
        <w:rPr>
          <w:rFonts w:cs="Helvetica"/>
        </w:rPr>
        <w:t xml:space="preserve"> </w:t>
      </w:r>
      <w:r w:rsidRPr="0059055F">
        <w:rPr>
          <w:rFonts w:cs="Helvetica"/>
        </w:rPr>
        <w:t xml:space="preserve">Place one warm fried bannock on a plate and top with the </w:t>
      </w:r>
      <w:r>
        <w:rPr>
          <w:rFonts w:cs="Helvetica"/>
        </w:rPr>
        <w:t>ingredients</w:t>
      </w:r>
    </w:p>
    <w:p w14:paraId="788D2799" w14:textId="77777777" w:rsidR="0059055F" w:rsidRPr="0059055F" w:rsidRDefault="002C5B44" w:rsidP="0059055F">
      <w:pPr>
        <w:widowControl w:val="0"/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 xml:space="preserve">   </w:t>
      </w:r>
      <w:proofErr w:type="gramStart"/>
      <w:r w:rsidR="0059055F">
        <w:rPr>
          <w:rFonts w:cs="Helvetica"/>
        </w:rPr>
        <w:t>in</w:t>
      </w:r>
      <w:proofErr w:type="gramEnd"/>
      <w:r w:rsidR="0059055F">
        <w:rPr>
          <w:rFonts w:cs="Helvetica"/>
        </w:rPr>
        <w:t xml:space="preserve"> the order they are listed</w:t>
      </w:r>
      <w:r w:rsidR="0059055F" w:rsidRPr="0059055F">
        <w:rPr>
          <w:rFonts w:cs="Helvetica"/>
        </w:rPr>
        <w:t>:</w:t>
      </w:r>
    </w:p>
    <w:p w14:paraId="5A351410" w14:textId="77777777" w:rsidR="0059055F" w:rsidRPr="0059055F" w:rsidRDefault="0059055F" w:rsidP="0059055F"/>
    <w:sectPr w:rsidR="0059055F" w:rsidRPr="0059055F" w:rsidSect="0059055F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5F"/>
    <w:rsid w:val="00020354"/>
    <w:rsid w:val="00232766"/>
    <w:rsid w:val="002C5B44"/>
    <w:rsid w:val="0059055F"/>
    <w:rsid w:val="00A04DE2"/>
    <w:rsid w:val="00FA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B169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EastAsia" w:hAnsi="Bookman Old Style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05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55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905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EastAsia" w:hAnsi="Bookman Old Style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05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55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90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144</Words>
  <Characters>822</Characters>
  <Application>Microsoft Macintosh Word</Application>
  <DocSecurity>0</DocSecurity>
  <Lines>6</Lines>
  <Paragraphs>1</Paragraphs>
  <ScaleCrop>false</ScaleCrop>
  <Company>Delta School District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SD37</dc:creator>
  <cp:keywords/>
  <dc:description/>
  <cp:lastModifiedBy>SD37</cp:lastModifiedBy>
  <cp:revision>3</cp:revision>
  <cp:lastPrinted>2016-10-24T22:25:00Z</cp:lastPrinted>
  <dcterms:created xsi:type="dcterms:W3CDTF">2016-10-24T22:08:00Z</dcterms:created>
  <dcterms:modified xsi:type="dcterms:W3CDTF">2017-03-24T17:02:00Z</dcterms:modified>
</cp:coreProperties>
</file>